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F3DD1">
        <w:rPr>
          <w:rFonts w:eastAsia="Calibri"/>
          <w:sz w:val="28"/>
          <w:szCs w:val="28"/>
          <w:lang w:eastAsia="en-US"/>
        </w:rPr>
        <w:t>28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FF3DD1">
        <w:rPr>
          <w:rFonts w:eastAsia="Calibri"/>
          <w:sz w:val="28"/>
          <w:szCs w:val="28"/>
          <w:lang w:eastAsia="en-US"/>
        </w:rPr>
        <w:t>11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A74223">
        <w:rPr>
          <w:rFonts w:eastAsia="Calibri"/>
          <w:sz w:val="28"/>
          <w:szCs w:val="28"/>
          <w:lang w:eastAsia="en-US"/>
        </w:rPr>
        <w:t>8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FF3DD1">
        <w:rPr>
          <w:rFonts w:eastAsia="Calibri"/>
          <w:sz w:val="28"/>
          <w:szCs w:val="28"/>
          <w:lang w:eastAsia="en-US"/>
        </w:rPr>
        <w:t>86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</w:t>
      </w:r>
      <w:r w:rsidR="00553730">
        <w:rPr>
          <w:sz w:val="28"/>
          <w:szCs w:val="28"/>
        </w:rPr>
        <w:t xml:space="preserve"> </w:t>
      </w:r>
      <w:r>
        <w:rPr>
          <w:sz w:val="28"/>
          <w:szCs w:val="28"/>
        </w:rPr>
        <w:t>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1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>Общий объем финансирования Программы составляет в 2018-2027 годах – 21027,6 тыс. рублей за счет бюджетных средств разных уровней и привлечения внебюджетных источников.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>Общий объем финансирования за счет средств бюджета сельского поселения Нялинское – 22196,2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в </w:t>
            </w:r>
            <w:proofErr w:type="spellStart"/>
            <w:r w:rsidRPr="006270E0">
              <w:rPr>
                <w:sz w:val="28"/>
                <w:szCs w:val="28"/>
              </w:rPr>
              <w:t>т.ч</w:t>
            </w:r>
            <w:proofErr w:type="spellEnd"/>
            <w:r w:rsidRPr="006270E0">
              <w:rPr>
                <w:sz w:val="28"/>
                <w:szCs w:val="28"/>
              </w:rPr>
              <w:t>. по годам:</w:t>
            </w:r>
          </w:p>
          <w:p w:rsidR="00EE54EA" w:rsidRPr="006270E0" w:rsidRDefault="006270E0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2018 г. </w:t>
            </w:r>
            <w:r w:rsidR="00872AAF">
              <w:rPr>
                <w:sz w:val="28"/>
                <w:szCs w:val="28"/>
              </w:rPr>
              <w:t>–</w:t>
            </w:r>
            <w:r w:rsidRPr="006270E0">
              <w:rPr>
                <w:sz w:val="28"/>
                <w:szCs w:val="28"/>
              </w:rPr>
              <w:t xml:space="preserve"> </w:t>
            </w:r>
            <w:r w:rsidR="00EE54EA" w:rsidRPr="006270E0">
              <w:rPr>
                <w:sz w:val="28"/>
                <w:szCs w:val="28"/>
              </w:rPr>
              <w:t>3057,7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>2019 г. – 2126,5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lastRenderedPageBreak/>
              <w:t>2020 г. – 2126,5 тыс. руб.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2021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2022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2023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2024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2025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2026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EE54EA" w:rsidRPr="006270E0" w:rsidRDefault="00EE54EA" w:rsidP="00EE54EA">
            <w:pPr>
              <w:rPr>
                <w:sz w:val="28"/>
                <w:szCs w:val="28"/>
              </w:rPr>
            </w:pPr>
            <w:r w:rsidRPr="006270E0">
              <w:rPr>
                <w:sz w:val="28"/>
                <w:szCs w:val="28"/>
              </w:rPr>
              <w:t xml:space="preserve">2027 г. – 2126,5 </w:t>
            </w:r>
            <w:proofErr w:type="spellStart"/>
            <w:r w:rsidRPr="006270E0">
              <w:rPr>
                <w:sz w:val="28"/>
                <w:szCs w:val="28"/>
              </w:rPr>
              <w:t>тыс</w:t>
            </w:r>
            <w:proofErr w:type="gramStart"/>
            <w:r w:rsidRPr="006270E0">
              <w:rPr>
                <w:sz w:val="28"/>
                <w:szCs w:val="28"/>
              </w:rPr>
              <w:t>.р</w:t>
            </w:r>
            <w:proofErr w:type="gramEnd"/>
            <w:r w:rsidRPr="006270E0">
              <w:rPr>
                <w:sz w:val="28"/>
                <w:szCs w:val="28"/>
              </w:rPr>
              <w:t>уб</w:t>
            </w:r>
            <w:proofErr w:type="spellEnd"/>
            <w:r w:rsidRPr="006270E0">
              <w:rPr>
                <w:sz w:val="28"/>
                <w:szCs w:val="28"/>
              </w:rPr>
              <w:t>.</w:t>
            </w:r>
          </w:p>
          <w:p w:rsidR="006270E0" w:rsidRDefault="00EE54EA" w:rsidP="00EE54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4828A9" w:rsidRPr="006270E0" w:rsidRDefault="006270E0" w:rsidP="00EE54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суммы показаны в ценах </w:t>
            </w:r>
            <w:r w:rsidR="00EE54EA" w:rsidRPr="006270E0">
              <w:rPr>
                <w:rFonts w:ascii="Times New Roman" w:hAnsi="Times New Roman" w:cs="Times New Roman"/>
                <w:sz w:val="28"/>
                <w:szCs w:val="28"/>
              </w:rPr>
              <w:t>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9"/>
          <w:pgSz w:w="11906" w:h="16838"/>
          <w:pgMar w:top="851" w:right="1274" w:bottom="993" w:left="1701" w:header="708" w:footer="708" w:gutter="0"/>
          <w:cols w:space="720"/>
        </w:sectPr>
      </w:pPr>
    </w:p>
    <w:p w:rsidR="00E96C5F" w:rsidRDefault="00E96C5F" w:rsidP="002707E4">
      <w:pPr>
        <w:keepNext/>
        <w:jc w:val="right"/>
      </w:pPr>
    </w:p>
    <w:p w:rsidR="006270E0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 xml:space="preserve">Приложение </w:t>
      </w:r>
      <w:r w:rsidR="00193B34" w:rsidRPr="006270E0">
        <w:rPr>
          <w:sz w:val="28"/>
          <w:szCs w:val="28"/>
          <w:lang w:eastAsia="ar-SA"/>
        </w:rPr>
        <w:t xml:space="preserve"> </w:t>
      </w:r>
      <w:proofErr w:type="gramStart"/>
      <w:r w:rsidR="00193B34" w:rsidRPr="006270E0">
        <w:rPr>
          <w:sz w:val="28"/>
          <w:szCs w:val="28"/>
          <w:lang w:eastAsia="ar-SA"/>
        </w:rPr>
        <w:t>к</w:t>
      </w:r>
      <w:proofErr w:type="gramEnd"/>
      <w:r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0778D1">
        <w:rPr>
          <w:sz w:val="28"/>
          <w:szCs w:val="28"/>
          <w:lang w:eastAsia="ar-SA"/>
        </w:rPr>
        <w:t>т 28.11.2018 № 86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bookmarkStart w:id="0" w:name="_GoBack"/>
      <w:bookmarkEnd w:id="0"/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3</w:t>
      </w:r>
      <w:r w:rsidRPr="00FF3DD1">
        <w:rPr>
          <w:sz w:val="22"/>
          <w:szCs w:val="22"/>
          <w:lang w:eastAsia="ar-SA"/>
        </w:rPr>
        <w:t xml:space="preserve"> </w:t>
      </w:r>
      <w:r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Ремонт </w:t>
            </w:r>
            <w:proofErr w:type="spellStart"/>
            <w:r w:rsidRPr="00193B34">
              <w:t>внутрипоселковых</w:t>
            </w:r>
            <w:proofErr w:type="spellEnd"/>
            <w:r w:rsidRPr="00193B34">
              <w:t xml:space="preserve">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6858,5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6858,5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6937,7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1587,7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6937,7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1587,7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7C725E">
            <w:r>
              <w:t>21016,2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>
              <w:t>2327,7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1876,5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7C725E">
            <w:r>
              <w:t>21016,2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>
              <w:t>2327,7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1876,5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lastRenderedPageBreak/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Модернизация уличного освещения, замена оборудования </w:t>
            </w:r>
            <w:proofErr w:type="gramStart"/>
            <w:r w:rsidRPr="00193B34">
              <w:t>на</w:t>
            </w:r>
            <w:proofErr w:type="gramEnd"/>
            <w:r w:rsidRPr="00193B34">
              <w:t xml:space="preserve">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Газопровод высокого давления </w:t>
            </w:r>
            <w:proofErr w:type="gramStart"/>
            <w:r w:rsidRPr="00193B34">
              <w:t>в</w:t>
            </w:r>
            <w:proofErr w:type="gramEnd"/>
            <w:r w:rsidRPr="00193B34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22196,2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3057,7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22196,2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7C725E" w:rsidP="00193B34">
            <w:pPr>
              <w:jc w:val="center"/>
            </w:pPr>
            <w:r>
              <w:t>3057,7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6270E0" w:rsidRPr="001D3201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6270E0" w:rsidRPr="001D3201" w:rsidSect="00F85C7C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CE" w:rsidRDefault="000D34CE" w:rsidP="001D6C52">
      <w:r>
        <w:separator/>
      </w:r>
    </w:p>
  </w:endnote>
  <w:endnote w:type="continuationSeparator" w:id="0">
    <w:p w:rsidR="000D34CE" w:rsidRDefault="000D34CE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CE" w:rsidRDefault="000D34CE" w:rsidP="001D6C52">
      <w:r>
        <w:separator/>
      </w:r>
    </w:p>
  </w:footnote>
  <w:footnote w:type="continuationSeparator" w:id="0">
    <w:p w:rsidR="000D34CE" w:rsidRDefault="000D34CE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D1" w:rsidRDefault="00FF3DD1">
    <w:pPr>
      <w:pStyle w:val="a6"/>
      <w:jc w:val="center"/>
    </w:pPr>
  </w:p>
  <w:p w:rsidR="00FF3DD1" w:rsidRDefault="00FF3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34CE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0E0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6D3C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BCA"/>
    <w:rsid w:val="00E57A41"/>
    <w:rsid w:val="00E6167D"/>
    <w:rsid w:val="00E62148"/>
    <w:rsid w:val="00E63FDA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588D-1F7D-42C3-A592-E6C59D78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2</cp:revision>
  <cp:lastPrinted>2018-11-28T07:01:00Z</cp:lastPrinted>
  <dcterms:created xsi:type="dcterms:W3CDTF">2018-11-28T07:05:00Z</dcterms:created>
  <dcterms:modified xsi:type="dcterms:W3CDTF">2018-11-28T07:05:00Z</dcterms:modified>
</cp:coreProperties>
</file>